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CE" w:rsidRDefault="002A6DCE" w:rsidP="002A6DCE">
      <w:pPr>
        <w:spacing w:line="360" w:lineRule="auto"/>
      </w:pPr>
      <w:r>
        <w:t xml:space="preserve">Karta pracy </w:t>
      </w:r>
    </w:p>
    <w:p w:rsidR="002A6DCE" w:rsidRDefault="002A6DCE" w:rsidP="002A6DCE">
      <w:pPr>
        <w:spacing w:line="360" w:lineRule="auto"/>
        <w:jc w:val="center"/>
        <w:rPr>
          <w:b/>
          <w:u w:val="single"/>
        </w:rPr>
      </w:pPr>
      <w:r w:rsidRPr="002A6DCE">
        <w:rPr>
          <w:b/>
          <w:u w:val="single"/>
        </w:rPr>
        <w:t>Przypomnijcie sobie wiadomości, a następnie zróbcie zadania.</w:t>
      </w:r>
    </w:p>
    <w:p w:rsidR="002A6DCE" w:rsidRPr="002A6DCE" w:rsidRDefault="002A6DCE" w:rsidP="002A6DCE">
      <w:pPr>
        <w:spacing w:line="360" w:lineRule="auto"/>
        <w:jc w:val="center"/>
        <w:rPr>
          <w:b/>
          <w:u w:val="single"/>
        </w:rPr>
      </w:pPr>
    </w:p>
    <w:p w:rsidR="002A6DCE" w:rsidRDefault="002A6DCE" w:rsidP="002A6DCE">
      <w:pPr>
        <w:pStyle w:val="Tekstpodstawowy"/>
        <w:numPr>
          <w:ilvl w:val="0"/>
          <w:numId w:val="4"/>
        </w:numPr>
        <w:spacing w:line="360" w:lineRule="auto"/>
        <w:rPr>
          <w:lang w:val="pl-PL"/>
        </w:rPr>
      </w:pPr>
      <w:r>
        <w:rPr>
          <w:lang w:val="pl-PL"/>
        </w:rPr>
        <w:t xml:space="preserve">Wypowiedzenia </w:t>
      </w:r>
      <w:r>
        <w:rPr>
          <w:lang w:val="pl-PL"/>
        </w:rPr>
        <w:t xml:space="preserve">współrzędne łączą się ze sobą za pomocą spójników, które nazywamy spójnikami współrzędności. </w:t>
      </w:r>
    </w:p>
    <w:p w:rsidR="002A6DCE" w:rsidRDefault="002A6DCE" w:rsidP="002A6DCE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Oto one: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2A6DCE" w:rsidTr="00F003C2">
        <w:trPr>
          <w:cantSplit/>
          <w:trHeight w:val="900"/>
        </w:trPr>
        <w:tc>
          <w:tcPr>
            <w:tcW w:w="9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6DCE" w:rsidRDefault="002A6DCE" w:rsidP="00F003C2">
            <w:pPr>
              <w:pStyle w:val="Tekstpodstawowy"/>
              <w:snapToGrid w:val="0"/>
              <w:rPr>
                <w:lang w:val="pl-PL"/>
              </w:rPr>
            </w:pPr>
            <w:r>
              <w:rPr>
                <w:lang w:val="pl-PL"/>
              </w:rPr>
              <w:t>i, oraz, ale, ani, ni, lecz, a, jednak, zaś, natomiast, więc, zatem, toteż, dlatego, lub, albo, czy</w:t>
            </w:r>
          </w:p>
        </w:tc>
      </w:tr>
    </w:tbl>
    <w:p w:rsidR="002A6DCE" w:rsidRDefault="002A6DCE" w:rsidP="002A6DCE">
      <w:pPr>
        <w:pStyle w:val="Tekstpodstawowy"/>
        <w:rPr>
          <w:lang w:val="pl-PL"/>
        </w:rPr>
      </w:pPr>
    </w:p>
    <w:p w:rsidR="002A6DCE" w:rsidRDefault="002A6DCE" w:rsidP="002A6DCE"/>
    <w:p w:rsidR="002A6DCE" w:rsidRDefault="002A6DCE" w:rsidP="002A6DCE">
      <w:pPr>
        <w:pStyle w:val="WW-Tekstpodstawowy2"/>
        <w:numPr>
          <w:ilvl w:val="0"/>
          <w:numId w:val="4"/>
        </w:numPr>
        <w:jc w:val="left"/>
      </w:pPr>
      <w:r>
        <w:t xml:space="preserve"> Zdania współrzędnie złożone dzielimy na:</w:t>
      </w:r>
    </w:p>
    <w:p w:rsidR="002A6DCE" w:rsidRDefault="002A6DCE" w:rsidP="002A6DCE">
      <w:pPr>
        <w:pStyle w:val="WW-Tekstpodstawowy2"/>
        <w:numPr>
          <w:ilvl w:val="0"/>
          <w:numId w:val="1"/>
        </w:numPr>
        <w:ind w:left="1474"/>
        <w:jc w:val="left"/>
      </w:pPr>
      <w:r>
        <w:rPr>
          <w:b/>
          <w:bCs/>
        </w:rPr>
        <w:t>łączne</w:t>
      </w:r>
      <w:r>
        <w:t xml:space="preserve"> – takie, których treści zdań współrzędnych współistnieją ze sobą</w:t>
      </w:r>
    </w:p>
    <w:p w:rsidR="002A6DCE" w:rsidRDefault="002A6DCE" w:rsidP="002A6DCE">
      <w:pPr>
        <w:pStyle w:val="WW-Tekstpodstawowy2"/>
        <w:numPr>
          <w:ilvl w:val="0"/>
          <w:numId w:val="1"/>
        </w:numPr>
        <w:ind w:left="1474"/>
        <w:jc w:val="left"/>
      </w:pPr>
      <w:r>
        <w:rPr>
          <w:b/>
          <w:bCs/>
        </w:rPr>
        <w:t>przeciwstawne -</w:t>
      </w:r>
      <w:r>
        <w:t xml:space="preserve"> takie, których treści zdań współrzędnych przeciwstawiają się sobie</w:t>
      </w:r>
    </w:p>
    <w:p w:rsidR="002A6DCE" w:rsidRDefault="002A6DCE" w:rsidP="002A6DCE">
      <w:pPr>
        <w:pStyle w:val="WW-Tekstpodstawowy2"/>
        <w:numPr>
          <w:ilvl w:val="0"/>
          <w:numId w:val="1"/>
        </w:numPr>
        <w:ind w:left="1474"/>
        <w:jc w:val="left"/>
      </w:pPr>
      <w:r>
        <w:rPr>
          <w:b/>
          <w:bCs/>
        </w:rPr>
        <w:t>rozłączne -</w:t>
      </w:r>
      <w:r>
        <w:t xml:space="preserve"> takie, których treści zdań współrzędnych wykluczają się wzajemnie</w:t>
      </w:r>
    </w:p>
    <w:p w:rsidR="002A6DCE" w:rsidRDefault="002A6DCE" w:rsidP="002A6DCE">
      <w:pPr>
        <w:pStyle w:val="WW-Tekstpodstawowy2"/>
        <w:numPr>
          <w:ilvl w:val="0"/>
          <w:numId w:val="1"/>
        </w:numPr>
        <w:ind w:left="1474"/>
        <w:jc w:val="left"/>
      </w:pPr>
      <w:r>
        <w:rPr>
          <w:b/>
          <w:bCs/>
        </w:rPr>
        <w:t>wynikowe -</w:t>
      </w:r>
      <w:r>
        <w:t xml:space="preserve"> takie, których treść jednego ze zdań składowych wynika z drugiego</w:t>
      </w:r>
    </w:p>
    <w:p w:rsidR="002A6DCE" w:rsidRDefault="002A6DCE" w:rsidP="002A6DCE">
      <w:pPr>
        <w:pStyle w:val="WW-Tekstpodstawowy2"/>
        <w:ind w:left="567"/>
        <w:jc w:val="left"/>
      </w:pPr>
    </w:p>
    <w:p w:rsidR="002A6DCE" w:rsidRDefault="002A6DCE" w:rsidP="002A6DCE">
      <w:pPr>
        <w:pStyle w:val="WW-Tekstpodstawowy2"/>
        <w:numPr>
          <w:ilvl w:val="0"/>
          <w:numId w:val="5"/>
        </w:numPr>
        <w:jc w:val="left"/>
      </w:pPr>
      <w:r>
        <w:t>Zdania współrzędnie złożone mogą łączyć się za pomocą spójników lub być połączone bezspójnikowo, np.: Słońce świeciło, dzień był upalny.</w:t>
      </w:r>
    </w:p>
    <w:p w:rsidR="002A6DCE" w:rsidRDefault="002A6DCE" w:rsidP="002A6DCE">
      <w:pPr>
        <w:pStyle w:val="Nagwek3"/>
        <w:numPr>
          <w:ilvl w:val="2"/>
          <w:numId w:val="3"/>
        </w:numPr>
      </w:pPr>
      <w:r>
        <w:t xml:space="preserve">a) Karta </w:t>
      </w:r>
      <w:proofErr w:type="spellStart"/>
      <w:r>
        <w:t>pracy</w:t>
      </w:r>
      <w:proofErr w:type="spellEnd"/>
      <w:r>
        <w:t xml:space="preserve"> </w:t>
      </w:r>
    </w:p>
    <w:p w:rsidR="002A6DCE" w:rsidRDefault="002A6DCE" w:rsidP="002A6DCE">
      <w:pPr>
        <w:pStyle w:val="Tekstpodstawowy"/>
        <w:rPr>
          <w:b/>
          <w:bCs/>
          <w:lang w:val="pl-PL"/>
        </w:rPr>
      </w:pPr>
    </w:p>
    <w:p w:rsidR="002A6DCE" w:rsidRDefault="002A6DCE" w:rsidP="002A6DCE">
      <w:pPr>
        <w:pStyle w:val="Tekstpodstawowy"/>
        <w:rPr>
          <w:lang w:val="pl-PL"/>
        </w:rPr>
      </w:pPr>
      <w:r>
        <w:rPr>
          <w:b/>
          <w:bCs/>
          <w:lang w:val="pl-PL"/>
        </w:rPr>
        <w:t>Zadanie 1</w:t>
      </w:r>
      <w:r>
        <w:rPr>
          <w:lang w:val="pl-PL"/>
        </w:rPr>
        <w:t>. Poniższe pary zdań pojedynczych połącz spójnikami podanymi w nawiasach.</w:t>
      </w:r>
      <w:r>
        <w:rPr>
          <w:lang w:val="pl-PL"/>
        </w:rPr>
        <w:t xml:space="preserve"> Określ rodzaj zdania – zapisz obok.</w:t>
      </w:r>
    </w:p>
    <w:p w:rsidR="002A6DCE" w:rsidRDefault="002A6DCE" w:rsidP="002A6DCE">
      <w:pPr>
        <w:pStyle w:val="Tekstpodstawowy"/>
        <w:rPr>
          <w:lang w:val="pl-PL"/>
        </w:rPr>
      </w:pPr>
    </w:p>
    <w:p w:rsidR="002A6DCE" w:rsidRDefault="002A6DCE" w:rsidP="002A6DCE">
      <w:pPr>
        <w:pStyle w:val="Tekstpodstawowy"/>
        <w:rPr>
          <w:lang w:val="pl-PL"/>
        </w:rPr>
      </w:pPr>
      <w:r>
        <w:rPr>
          <w:lang w:val="pl-PL"/>
        </w:rPr>
        <w:t xml:space="preserve">1. Zazieleniły się drzewa. Skowronki rozpoczęły budowę gniazd. </w:t>
      </w:r>
    </w:p>
    <w:p w:rsidR="002A6DCE" w:rsidRDefault="002A6DCE" w:rsidP="002A6DCE">
      <w:pPr>
        <w:pStyle w:val="Tekstpodstawowy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 .</w:t>
      </w:r>
    </w:p>
    <w:p w:rsidR="002A6DCE" w:rsidRDefault="002A6DCE" w:rsidP="002A6DCE">
      <w:pPr>
        <w:pStyle w:val="Tekstpodstawowy"/>
        <w:rPr>
          <w:lang w:val="pl-PL"/>
        </w:rPr>
      </w:pPr>
      <w:r>
        <w:rPr>
          <w:lang w:val="pl-PL"/>
        </w:rPr>
        <w:t>2. Napisz list do dziadków</w:t>
      </w:r>
      <w:r>
        <w:rPr>
          <w:lang w:val="pl-PL"/>
        </w:rPr>
        <w:t>. Wyślij</w:t>
      </w:r>
      <w:r>
        <w:rPr>
          <w:lang w:val="pl-PL"/>
        </w:rPr>
        <w:t xml:space="preserve"> kartkę z pozdrowieniami. </w:t>
      </w:r>
    </w:p>
    <w:p w:rsidR="002A6DCE" w:rsidRDefault="002A6DCE" w:rsidP="002A6DCE">
      <w:pPr>
        <w:pStyle w:val="Tekstpodstawowy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 .</w:t>
      </w:r>
    </w:p>
    <w:p w:rsidR="002A6DCE" w:rsidRDefault="002A6DCE" w:rsidP="002A6DCE">
      <w:pPr>
        <w:pStyle w:val="Tekstpodstawowy"/>
        <w:rPr>
          <w:lang w:val="pl-PL"/>
        </w:rPr>
      </w:pPr>
      <w:r>
        <w:rPr>
          <w:lang w:val="pl-PL"/>
        </w:rPr>
        <w:t>3. Odrobiłam pracę domową. Zapomniałam zeszytu.</w:t>
      </w:r>
    </w:p>
    <w:p w:rsidR="002A6DCE" w:rsidRDefault="002A6DCE" w:rsidP="002A6DCE">
      <w:pPr>
        <w:pStyle w:val="Tekstpodstawowy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 .</w:t>
      </w:r>
    </w:p>
    <w:p w:rsidR="002A6DCE" w:rsidRDefault="002A6DCE" w:rsidP="002A6DCE">
      <w:pPr>
        <w:pStyle w:val="Tekstpodstawowy"/>
        <w:rPr>
          <w:lang w:val="pl-PL"/>
        </w:rPr>
      </w:pPr>
      <w:r>
        <w:rPr>
          <w:lang w:val="pl-PL"/>
        </w:rPr>
        <w:t>4. Mam dużo czasu. Mogę zagr</w:t>
      </w:r>
      <w:r>
        <w:rPr>
          <w:lang w:val="pl-PL"/>
        </w:rPr>
        <w:t>ać z tobą w tenisa..</w:t>
      </w:r>
    </w:p>
    <w:p w:rsidR="002A6DCE" w:rsidRDefault="002A6DCE" w:rsidP="002A6DCE">
      <w:pPr>
        <w:pStyle w:val="Tekstpodstawowy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 .</w:t>
      </w:r>
    </w:p>
    <w:p w:rsidR="002A6DCE" w:rsidRDefault="002A6DCE" w:rsidP="002A6DCE">
      <w:pPr>
        <w:pStyle w:val="Tekstpodstawowy"/>
        <w:rPr>
          <w:lang w:val="pl-PL"/>
        </w:rPr>
      </w:pPr>
    </w:p>
    <w:p w:rsidR="002A6DCE" w:rsidRDefault="002A6DCE" w:rsidP="002A6DCE">
      <w:pPr>
        <w:pStyle w:val="Tekstpodstawowy"/>
        <w:rPr>
          <w:lang w:val="pl-PL"/>
        </w:rPr>
      </w:pPr>
    </w:p>
    <w:p w:rsidR="002A6DCE" w:rsidRDefault="002A6DCE" w:rsidP="002A6DCE">
      <w:pPr>
        <w:pStyle w:val="Tekstpodstawowy"/>
        <w:rPr>
          <w:lang w:val="pl-PL"/>
        </w:rPr>
      </w:pPr>
      <w:bookmarkStart w:id="0" w:name="_GoBack"/>
      <w:bookmarkEnd w:id="0"/>
    </w:p>
    <w:p w:rsidR="002A6DCE" w:rsidRDefault="002A6DCE" w:rsidP="002A6DCE">
      <w:pPr>
        <w:pStyle w:val="Tekstpodstawowy"/>
        <w:spacing w:line="360" w:lineRule="auto"/>
        <w:rPr>
          <w:lang w:val="pl-PL"/>
        </w:rPr>
      </w:pPr>
      <w:r>
        <w:rPr>
          <w:b/>
          <w:bCs/>
          <w:lang w:val="pl-PL"/>
        </w:rPr>
        <w:lastRenderedPageBreak/>
        <w:t>Zadanie 2.</w:t>
      </w:r>
      <w:r>
        <w:rPr>
          <w:lang w:val="pl-PL"/>
        </w:rPr>
        <w:t xml:space="preserve"> Dopasuj podane określenia do poszczególnych zdań. Zwróć uwagę na spójniki, którymi są połączone zdania składowe.</w:t>
      </w:r>
    </w:p>
    <w:p w:rsidR="002A6DCE" w:rsidRDefault="002A6DCE" w:rsidP="002A6DCE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1. Chętnie gram w tenisa i pływam.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2A6DCE" w:rsidRDefault="002A6DCE" w:rsidP="002A6DCE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2. W wolnych chwilach gram w tenisa lub pływam.</w:t>
      </w:r>
      <w:r>
        <w:rPr>
          <w:lang w:val="pl-PL"/>
        </w:rPr>
        <w:tab/>
      </w:r>
      <w:r>
        <w:rPr>
          <w:lang w:val="pl-PL"/>
        </w:rPr>
        <w:tab/>
      </w:r>
    </w:p>
    <w:p w:rsidR="002A6DCE" w:rsidRDefault="002A6DCE" w:rsidP="002A6DCE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3. Chętnie gram w tenisa lecz jeszcze chętniej pływam</w:t>
      </w:r>
      <w:r>
        <w:rPr>
          <w:lang w:val="pl-PL"/>
        </w:rPr>
        <w:tab/>
      </w:r>
    </w:p>
    <w:p w:rsidR="002A6DCE" w:rsidRDefault="002A6DCE" w:rsidP="002A6DCE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4. W niedzielę będę grał w tenisa, więc już nie zdążę popływać.</w:t>
      </w:r>
    </w:p>
    <w:p w:rsidR="002A6DCE" w:rsidRPr="002A6DCE" w:rsidRDefault="002A6DCE" w:rsidP="002A6DCE">
      <w:pPr>
        <w:pStyle w:val="Tekstpodstawowy"/>
        <w:jc w:val="center"/>
        <w:rPr>
          <w:i/>
          <w:lang w:val="pl-PL"/>
        </w:rPr>
      </w:pPr>
    </w:p>
    <w:p w:rsidR="002A6DCE" w:rsidRPr="002A6DCE" w:rsidRDefault="002A6DCE" w:rsidP="002A6DCE">
      <w:pPr>
        <w:pStyle w:val="Tekstpodstawowy"/>
        <w:spacing w:line="360" w:lineRule="auto"/>
        <w:jc w:val="center"/>
        <w:rPr>
          <w:i/>
          <w:lang w:val="pl-PL"/>
        </w:rPr>
      </w:pPr>
      <w:r w:rsidRPr="002A6DCE">
        <w:rPr>
          <w:i/>
          <w:lang w:val="pl-PL"/>
        </w:rPr>
        <w:t>Czynności się wykluczają.</w:t>
      </w:r>
    </w:p>
    <w:p w:rsidR="002A6DCE" w:rsidRPr="002A6DCE" w:rsidRDefault="002A6DCE" w:rsidP="002A6DCE">
      <w:pPr>
        <w:pStyle w:val="Tekstpodstawowy"/>
        <w:spacing w:line="360" w:lineRule="auto"/>
        <w:jc w:val="center"/>
        <w:rPr>
          <w:i/>
          <w:lang w:val="pl-PL"/>
        </w:rPr>
      </w:pPr>
      <w:r w:rsidRPr="002A6DCE">
        <w:rPr>
          <w:i/>
          <w:lang w:val="pl-PL"/>
        </w:rPr>
        <w:t>Czynności współistnieją ze sobą.</w:t>
      </w:r>
    </w:p>
    <w:p w:rsidR="002A6DCE" w:rsidRPr="002A6DCE" w:rsidRDefault="002A6DCE" w:rsidP="002A6DCE">
      <w:pPr>
        <w:pStyle w:val="Tekstpodstawowy"/>
        <w:spacing w:line="360" w:lineRule="auto"/>
        <w:jc w:val="center"/>
        <w:rPr>
          <w:i/>
          <w:lang w:val="pl-PL"/>
        </w:rPr>
      </w:pPr>
      <w:r w:rsidRPr="002A6DCE">
        <w:rPr>
          <w:i/>
          <w:lang w:val="pl-PL"/>
        </w:rPr>
        <w:t>Jedna czynność wynika z drugiej.</w:t>
      </w:r>
    </w:p>
    <w:p w:rsidR="002A6DCE" w:rsidRDefault="002A6DCE" w:rsidP="002A6DCE">
      <w:pPr>
        <w:pStyle w:val="Tekstpodstawowy"/>
        <w:spacing w:line="360" w:lineRule="auto"/>
        <w:jc w:val="center"/>
        <w:rPr>
          <w:i/>
          <w:lang w:val="pl-PL"/>
        </w:rPr>
      </w:pPr>
      <w:r w:rsidRPr="002A6DCE">
        <w:rPr>
          <w:i/>
          <w:lang w:val="pl-PL"/>
        </w:rPr>
        <w:t>Czynności przeciwstawiają się sobie.</w:t>
      </w:r>
    </w:p>
    <w:p w:rsidR="002A6DCE" w:rsidRPr="002A6DCE" w:rsidRDefault="002A6DCE" w:rsidP="002A6DCE">
      <w:pPr>
        <w:pStyle w:val="Tekstpodstawowy"/>
        <w:spacing w:line="360" w:lineRule="auto"/>
        <w:jc w:val="center"/>
        <w:rPr>
          <w:i/>
          <w:lang w:val="pl-PL"/>
        </w:rPr>
      </w:pPr>
    </w:p>
    <w:p w:rsidR="002A6DCE" w:rsidRDefault="002A6DCE" w:rsidP="002A6DCE">
      <w:pPr>
        <w:spacing w:line="360" w:lineRule="auto"/>
        <w:rPr>
          <w:rStyle w:val="TekstpodstawowyZnak"/>
        </w:rPr>
      </w:pPr>
      <w:proofErr w:type="spellStart"/>
      <w:r>
        <w:rPr>
          <w:rStyle w:val="TekstpodstawowyZnak"/>
          <w:b/>
          <w:bCs/>
        </w:rPr>
        <w:t>Zadanie</w:t>
      </w:r>
      <w:proofErr w:type="spellEnd"/>
      <w:r>
        <w:rPr>
          <w:rStyle w:val="TekstpodstawowyZnak"/>
          <w:b/>
          <w:bCs/>
        </w:rPr>
        <w:t xml:space="preserve"> 3.</w:t>
      </w:r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Dokończ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rozpoczęte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zdania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współrzędnie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złożone</w:t>
      </w:r>
      <w:proofErr w:type="spellEnd"/>
      <w:r>
        <w:rPr>
          <w:rStyle w:val="TekstpodstawowyZnak"/>
        </w:rPr>
        <w:t>.</w:t>
      </w:r>
    </w:p>
    <w:p w:rsidR="002A6DCE" w:rsidRDefault="002A6DCE" w:rsidP="002A6DCE">
      <w:pPr>
        <w:spacing w:line="360" w:lineRule="auto"/>
      </w:pPr>
    </w:p>
    <w:p w:rsidR="002A6DCE" w:rsidRDefault="002A6DCE" w:rsidP="002A6DCE">
      <w:pPr>
        <w:spacing w:line="360" w:lineRule="auto"/>
      </w:pPr>
      <w:r>
        <w:t>Odrobię pracę domową albo .............</w:t>
      </w:r>
      <w:r>
        <w:t xml:space="preserve">.......................................................................................... </w:t>
      </w:r>
      <w:r>
        <w:t>………………………………………………………………………..</w:t>
      </w:r>
    </w:p>
    <w:p w:rsidR="002A6DCE" w:rsidRDefault="002A6DCE" w:rsidP="002A6DCE">
      <w:pPr>
        <w:tabs>
          <w:tab w:val="left" w:pos="2320"/>
        </w:tabs>
        <w:spacing w:line="360" w:lineRule="auto"/>
      </w:pPr>
      <w:r>
        <w:t xml:space="preserve">Odrobiłem pracę domową </w:t>
      </w:r>
      <w:r>
        <w:t xml:space="preserve"> i </w:t>
      </w:r>
      <w:r>
        <w:t>…………………………………………………………………… …..</w:t>
      </w:r>
      <w:r>
        <w:t>.................................................................................................................. .</w:t>
      </w:r>
    </w:p>
    <w:p w:rsidR="002A6DCE" w:rsidRDefault="002A6DCE" w:rsidP="002A6DCE">
      <w:pPr>
        <w:spacing w:line="360" w:lineRule="auto"/>
      </w:pPr>
      <w:r>
        <w:t>Odrobiłem pracę domową</w:t>
      </w:r>
      <w:r>
        <w:t>, ale .....................</w:t>
      </w:r>
      <w:r>
        <w:t>.......................................................</w:t>
      </w:r>
      <w:r>
        <w:t>........................</w:t>
      </w:r>
      <w:r>
        <w:t xml:space="preserve">. </w:t>
      </w:r>
      <w:r>
        <w:t>...............................................</w:t>
      </w:r>
      <w:r>
        <w:t>...........................................................</w:t>
      </w:r>
      <w:r>
        <w:t>................. .</w:t>
      </w:r>
    </w:p>
    <w:p w:rsidR="002A6DCE" w:rsidRDefault="002A6DCE" w:rsidP="002A6DCE">
      <w:pPr>
        <w:pStyle w:val="WW-Tekstpodstawowy2"/>
        <w:jc w:val="left"/>
      </w:pPr>
      <w:r>
        <w:t>Odrabiam pracę domową</w:t>
      </w:r>
      <w:r>
        <w:t>, więc ........................</w:t>
      </w:r>
      <w:r>
        <w:t>..............................................................</w:t>
      </w:r>
      <w:r>
        <w:t>.............</w:t>
      </w:r>
      <w:r>
        <w:t xml:space="preserve"> </w:t>
      </w:r>
      <w:r>
        <w:t>....................................................................... .</w:t>
      </w:r>
    </w:p>
    <w:p w:rsidR="002A6DCE" w:rsidRDefault="002A6DCE" w:rsidP="002A6DCE">
      <w:pPr>
        <w:spacing w:line="360" w:lineRule="auto"/>
      </w:pPr>
    </w:p>
    <w:p w:rsidR="002A6DCE" w:rsidRDefault="002A6DCE" w:rsidP="002A6DCE">
      <w:pPr>
        <w:spacing w:line="360" w:lineRule="auto"/>
        <w:rPr>
          <w:rStyle w:val="TekstpodstawowyZnak"/>
        </w:rPr>
      </w:pPr>
      <w:proofErr w:type="spellStart"/>
      <w:r>
        <w:rPr>
          <w:rStyle w:val="TekstpodstawowyZnak"/>
          <w:b/>
          <w:bCs/>
        </w:rPr>
        <w:t>Zadanie</w:t>
      </w:r>
      <w:proofErr w:type="spellEnd"/>
      <w:r>
        <w:rPr>
          <w:rStyle w:val="TekstpodstawowyZnak"/>
          <w:b/>
          <w:bCs/>
        </w:rPr>
        <w:t xml:space="preserve"> 4. </w:t>
      </w:r>
      <w:proofErr w:type="spellStart"/>
      <w:r>
        <w:rPr>
          <w:rStyle w:val="TekstpodstawowyZnak"/>
        </w:rPr>
        <w:t>Zastąp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spójniki</w:t>
      </w:r>
      <w:proofErr w:type="spellEnd"/>
      <w:r>
        <w:rPr>
          <w:rStyle w:val="TekstpodstawowyZnak"/>
        </w:rPr>
        <w:t xml:space="preserve"> w </w:t>
      </w:r>
      <w:proofErr w:type="spellStart"/>
      <w:r>
        <w:rPr>
          <w:rStyle w:val="TekstpodstawowyZnak"/>
        </w:rPr>
        <w:t>podanych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zdaniach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współrzędnie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złożonych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innymi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spójnikami</w:t>
      </w:r>
      <w:proofErr w:type="spellEnd"/>
      <w:r>
        <w:rPr>
          <w:rStyle w:val="TekstpodstawowyZnak"/>
        </w:rPr>
        <w:t xml:space="preserve">, </w:t>
      </w:r>
      <w:proofErr w:type="spellStart"/>
      <w:r>
        <w:rPr>
          <w:rStyle w:val="TekstpodstawowyZnak"/>
        </w:rPr>
        <w:t>które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pełnią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taką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samą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funkcję</w:t>
      </w:r>
      <w:proofErr w:type="spellEnd"/>
      <w:r>
        <w:rPr>
          <w:rStyle w:val="TekstpodstawowyZnak"/>
        </w:rPr>
        <w:t>.</w:t>
      </w:r>
    </w:p>
    <w:p w:rsidR="002A6DCE" w:rsidRDefault="002A6DCE" w:rsidP="002A6DCE">
      <w:pPr>
        <w:spacing w:line="360" w:lineRule="auto"/>
      </w:pPr>
    </w:p>
    <w:p w:rsidR="002A6DCE" w:rsidRDefault="002A6DCE" w:rsidP="002A6DCE">
      <w:pPr>
        <w:spacing w:line="360" w:lineRule="auto"/>
        <w:rPr>
          <w:rStyle w:val="TekstpodstawowyZnak"/>
        </w:rPr>
      </w:pPr>
      <w:r>
        <w:rPr>
          <w:rStyle w:val="TekstpodstawowyZnak"/>
        </w:rPr>
        <w:t xml:space="preserve">W </w:t>
      </w:r>
      <w:proofErr w:type="spellStart"/>
      <w:r>
        <w:rPr>
          <w:rStyle w:val="TekstpodstawowyZnak"/>
        </w:rPr>
        <w:t>niedzielę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byłem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na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basenie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oraz</w:t>
      </w:r>
      <w:proofErr w:type="spellEnd"/>
      <w:r>
        <w:rPr>
          <w:rStyle w:val="TekstpodstawowyZnak"/>
        </w:rPr>
        <w:t xml:space="preserve"> (............ ) </w:t>
      </w:r>
      <w:proofErr w:type="spellStart"/>
      <w:r>
        <w:rPr>
          <w:rStyle w:val="TekstpodstawowyZnak"/>
        </w:rPr>
        <w:t>jeździłem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na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deskorolce</w:t>
      </w:r>
      <w:proofErr w:type="spellEnd"/>
      <w:r>
        <w:rPr>
          <w:rStyle w:val="TekstpodstawowyZnak"/>
        </w:rPr>
        <w:t>.</w:t>
      </w:r>
    </w:p>
    <w:p w:rsidR="002A6DCE" w:rsidRDefault="002A6DCE" w:rsidP="002A6DCE">
      <w:pPr>
        <w:spacing w:line="360" w:lineRule="auto"/>
        <w:rPr>
          <w:rStyle w:val="TekstpodstawowyZnak"/>
        </w:rPr>
      </w:pPr>
      <w:proofErr w:type="spellStart"/>
      <w:r>
        <w:rPr>
          <w:rStyle w:val="TekstpodstawowyZnak"/>
        </w:rPr>
        <w:t>Zgrab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wsztystkie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liście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lu</w:t>
      </w:r>
      <w:r>
        <w:rPr>
          <w:rStyle w:val="TekstpodstawowyZnak"/>
        </w:rPr>
        <w:t>b</w:t>
      </w:r>
      <w:proofErr w:type="spellEnd"/>
      <w:r>
        <w:rPr>
          <w:rStyle w:val="TekstpodstawowyZnak"/>
        </w:rPr>
        <w:t xml:space="preserve"> (............ ) </w:t>
      </w:r>
      <w:proofErr w:type="spellStart"/>
      <w:r>
        <w:rPr>
          <w:rStyle w:val="TekstpodstawowyZnak"/>
        </w:rPr>
        <w:t>podlej</w:t>
      </w:r>
      <w:proofErr w:type="spellEnd"/>
      <w:r>
        <w:rPr>
          <w:rStyle w:val="TekstpodstawowyZnak"/>
        </w:rPr>
        <w:t xml:space="preserve"> </w:t>
      </w:r>
      <w:proofErr w:type="spellStart"/>
      <w:r>
        <w:rPr>
          <w:rStyle w:val="TekstpodstawowyZnak"/>
        </w:rPr>
        <w:t>pomidory</w:t>
      </w:r>
      <w:proofErr w:type="spellEnd"/>
      <w:r>
        <w:rPr>
          <w:rStyle w:val="TekstpodstawowyZnak"/>
        </w:rPr>
        <w:t>.</w:t>
      </w:r>
    </w:p>
    <w:p w:rsidR="002A6DCE" w:rsidRDefault="002A6DCE" w:rsidP="002A6DCE">
      <w:pPr>
        <w:spacing w:line="360" w:lineRule="auto"/>
      </w:pPr>
      <w:r>
        <w:t>Interesuję się filmem</w:t>
      </w:r>
      <w:r>
        <w:t xml:space="preserve"> zatem </w:t>
      </w:r>
      <w:r>
        <w:rPr>
          <w:rStyle w:val="TekstpodstawowyZnak"/>
        </w:rPr>
        <w:t>(............ )</w:t>
      </w:r>
      <w:r>
        <w:rPr>
          <w:rStyle w:val="TekstpodstawowyZnak"/>
        </w:rPr>
        <w:t xml:space="preserve"> </w:t>
      </w:r>
      <w:r>
        <w:t>dość często chodzę do kina.</w:t>
      </w:r>
    </w:p>
    <w:p w:rsidR="002A6DCE" w:rsidRDefault="002A6DCE" w:rsidP="002A6DCE">
      <w:pPr>
        <w:spacing w:line="360" w:lineRule="auto"/>
      </w:pPr>
      <w:r>
        <w:t>Poszedłbym na zakupy</w:t>
      </w:r>
      <w:r>
        <w:t xml:space="preserve">, lecz </w:t>
      </w:r>
      <w:r>
        <w:rPr>
          <w:rStyle w:val="TekstpodstawowyZnak"/>
        </w:rPr>
        <w:t xml:space="preserve">(............ ) </w:t>
      </w:r>
      <w:r>
        <w:t>nie mam czasu.</w:t>
      </w:r>
    </w:p>
    <w:p w:rsidR="002F7AB5" w:rsidRDefault="002F7AB5"/>
    <w:sectPr w:rsidR="002F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907"/>
        </w:tabs>
        <w:ind w:left="907" w:hanging="90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8E2CC9"/>
    <w:multiLevelType w:val="hybridMultilevel"/>
    <w:tmpl w:val="AF9C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46400"/>
    <w:multiLevelType w:val="hybridMultilevel"/>
    <w:tmpl w:val="1C82F5C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D9"/>
    <w:rsid w:val="002A6DCE"/>
    <w:rsid w:val="002F7AB5"/>
    <w:rsid w:val="00C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2EB7"/>
  <w15:chartTrackingRefBased/>
  <w15:docId w15:val="{B91B41E4-C914-475E-9523-42C6C038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A6DCE"/>
    <w:pPr>
      <w:keepNext/>
      <w:widowControl w:val="0"/>
      <w:numPr>
        <w:ilvl w:val="1"/>
        <w:numId w:val="6"/>
      </w:numPr>
      <w:spacing w:before="240" w:after="60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A6DCE"/>
    <w:pPr>
      <w:keepNext/>
      <w:widowControl w:val="0"/>
      <w:numPr>
        <w:ilvl w:val="2"/>
        <w:numId w:val="6"/>
      </w:numPr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6DCE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2A6DCE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customStyle="1" w:styleId="TekstpodstawowyZnak">
    <w:name w:val="Tekst podstawowy Znak"/>
    <w:basedOn w:val="Domylnaczcionkaakapitu"/>
    <w:rsid w:val="002A6DCE"/>
    <w:rPr>
      <w:rFonts w:ascii="Thorndale" w:eastAsia="Andale Sans UI" w:hAnsi="Thorndale" w:cs="Tahoma"/>
      <w:sz w:val="24"/>
      <w:szCs w:val="24"/>
      <w:lang w:val="en-US" w:eastAsia="ar-SA" w:bidi="ar-SA"/>
    </w:rPr>
  </w:style>
  <w:style w:type="paragraph" w:styleId="Tekstpodstawowy">
    <w:name w:val="Body Text"/>
    <w:basedOn w:val="Normalny"/>
    <w:link w:val="TekstpodstawowyZnak1"/>
    <w:semiHidden/>
    <w:rsid w:val="002A6DCE"/>
    <w:pPr>
      <w:widowControl w:val="0"/>
      <w:spacing w:after="120"/>
    </w:pPr>
    <w:rPr>
      <w:rFonts w:ascii="Thorndale" w:eastAsia="Andale Sans UI" w:hAnsi="Thorndale" w:cs="Tahoma"/>
      <w:lang w:val="en-US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2A6DCE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2A6DCE"/>
  </w:style>
  <w:style w:type="paragraph" w:customStyle="1" w:styleId="WW-Tekstpodstawowy2">
    <w:name w:val="WW-Tekst podstawowy 2"/>
    <w:basedOn w:val="Normalny"/>
    <w:rsid w:val="002A6DCE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2021-05-24T06:22:00Z</dcterms:created>
  <dcterms:modified xsi:type="dcterms:W3CDTF">2021-05-24T06:29:00Z</dcterms:modified>
</cp:coreProperties>
</file>